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1A" w:rsidRDefault="00BC251A" w:rsidP="00BC251A">
      <w:pPr>
        <w:pageBreakBefore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konkursowy </w:t>
      </w:r>
    </w:p>
    <w:p w:rsidR="00BC251A" w:rsidRDefault="00BC251A" w:rsidP="00BC251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lider ds. motywacji do nauki 2017</w:t>
      </w:r>
    </w:p>
    <w:p w:rsidR="00BC251A" w:rsidRDefault="00BC251A" w:rsidP="00BC25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dla uczniów</w:t>
      </w:r>
    </w:p>
    <w:p w:rsidR="00BC251A" w:rsidRDefault="00BC251A" w:rsidP="00BC251A">
      <w:pPr>
        <w:jc w:val="center"/>
        <w:rPr>
          <w:rFonts w:ascii="Times New Roman" w:hAnsi="Times New Roman" w:cs="Times New Roman"/>
          <w:b/>
          <w:sz w:val="24"/>
        </w:rPr>
      </w:pPr>
    </w:p>
    <w:p w:rsidR="00BC251A" w:rsidRDefault="00BC251A" w:rsidP="00BC251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1. </w:t>
      </w:r>
      <w:r>
        <w:rPr>
          <w:rFonts w:ascii="Times New Roman" w:hAnsi="Times New Roman" w:cs="Times New Roman"/>
          <w:b/>
          <w:bCs/>
          <w:sz w:val="24"/>
        </w:rPr>
        <w:tab/>
        <w:t>Imię i nazwisko uczennicy/ucznia, klasa, szkoła:</w:t>
      </w:r>
    </w:p>
    <w:p w:rsidR="00BC251A" w:rsidRDefault="00BC251A" w:rsidP="00BC251A">
      <w:pPr>
        <w:jc w:val="both"/>
        <w:rPr>
          <w:rStyle w:val="Domylnaczcionkaakapitu1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51A" w:rsidRDefault="00BC251A" w:rsidP="00BC251A">
      <w:pPr>
        <w:jc w:val="both"/>
        <w:rPr>
          <w:rFonts w:ascii="Times New Roman" w:hAnsi="Times New Roman" w:cs="Times New Roman"/>
          <w:sz w:val="24"/>
        </w:rPr>
      </w:pPr>
      <w:r>
        <w:rPr>
          <w:rStyle w:val="Domylnaczcionkaakapitu1"/>
          <w:rFonts w:ascii="Times New Roman" w:hAnsi="Times New Roman" w:cs="Times New Roman"/>
          <w:b/>
          <w:sz w:val="24"/>
        </w:rPr>
        <w:t>2.</w:t>
      </w:r>
      <w:r>
        <w:rPr>
          <w:rStyle w:val="Domylnaczcionkaakapitu1"/>
          <w:rFonts w:ascii="Times New Roman" w:hAnsi="Times New Roman" w:cs="Times New Roman"/>
          <w:sz w:val="24"/>
        </w:rPr>
        <w:t xml:space="preserve"> </w:t>
      </w:r>
      <w:r>
        <w:rPr>
          <w:rStyle w:val="Domylnaczcionkaakapitu1"/>
          <w:rFonts w:ascii="Times New Roman" w:hAnsi="Times New Roman" w:cs="Times New Roman"/>
          <w:sz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</w:rPr>
        <w:t>Czy brałeś/brałaś udział w szkoleniu dla liderów ds. motywacji do nauki w roku szkolnym 2015/2016</w:t>
      </w:r>
    </w:p>
    <w:p w:rsidR="00BC251A" w:rsidRDefault="00BC251A" w:rsidP="00BC251A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BC251A" w:rsidRDefault="00BC251A" w:rsidP="00BC251A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BC251A" w:rsidRDefault="00BC251A" w:rsidP="00BC251A">
      <w:pPr>
        <w:ind w:left="113"/>
        <w:jc w:val="both"/>
        <w:rPr>
          <w:rStyle w:val="Domylnaczcionkaakapitu1"/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(podkreśl właściwą odpowiedz)</w:t>
      </w:r>
    </w:p>
    <w:p w:rsidR="00BC251A" w:rsidRDefault="00BC251A" w:rsidP="00BC251A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u w:val="single"/>
        </w:rPr>
        <w:t xml:space="preserve">Jeśli jesteś liderem ds. motywacji z roku 2016 r. </w:t>
      </w:r>
      <w:r>
        <w:rPr>
          <w:rStyle w:val="Domylnaczcionkaakapitu1"/>
          <w:rFonts w:ascii="Times New Roman" w:hAnsi="Times New Roman" w:cs="Times New Roman"/>
          <w:b/>
          <w:bCs/>
          <w:sz w:val="24"/>
        </w:rPr>
        <w:t xml:space="preserve"> napisz czy realizowałeś zajęcia </w:t>
      </w:r>
      <w:r>
        <w:rPr>
          <w:rStyle w:val="Domylnaczcionkaakapitu1"/>
          <w:rFonts w:ascii="Times New Roman" w:hAnsi="Times New Roman" w:cs="Times New Roman"/>
          <w:b/>
          <w:bCs/>
          <w:sz w:val="24"/>
        </w:rPr>
        <w:br/>
        <w:t>w bieżącym roku szkolnym wg scenariusza z prezentacją Power Point, którą otrzymałeś na szkoleniu w Poradni w zeszłym roku?</w:t>
      </w:r>
    </w:p>
    <w:p w:rsidR="00BC251A" w:rsidRDefault="00BC251A" w:rsidP="00BC251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BC251A" w:rsidRDefault="00BC251A" w:rsidP="00BC251A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BC251A" w:rsidRDefault="00BC251A" w:rsidP="00BC25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(podkreśl właściwą odpowiedz)</w:t>
      </w:r>
    </w:p>
    <w:p w:rsidR="00BC251A" w:rsidRDefault="00BC251A" w:rsidP="00BC251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7.  Jeśli tak, uzupełnij poniższe dane (mają dotyczyć bieżącego roku szkolnego oraz okresu, którego nie objęto w poprzednim sprawozdaniu):</w:t>
      </w:r>
    </w:p>
    <w:p w:rsidR="00BC251A" w:rsidRDefault="00BC251A" w:rsidP="00BC25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przeszkolonych grup:……………..</w:t>
      </w:r>
    </w:p>
    <w:p w:rsidR="00BC251A" w:rsidRDefault="00BC251A" w:rsidP="00BC25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godzin wszystkich przeprowadzonych zajęć :………..</w:t>
      </w:r>
    </w:p>
    <w:p w:rsidR="00BC251A" w:rsidRDefault="00BC251A" w:rsidP="00BC25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liczba wszystkich uczestników:………..</w:t>
      </w:r>
    </w:p>
    <w:p w:rsidR="00BC251A" w:rsidRDefault="00BC251A" w:rsidP="00BC251A">
      <w:pPr>
        <w:pStyle w:val="Akapitzlist"/>
        <w:ind w:left="0"/>
        <w:jc w:val="both"/>
        <w:rPr>
          <w:rStyle w:val="Domylnaczcionkaakapitu1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8.  Napisz proszę jakie inne działania udało Ci się zrealizować na rzecz wspierania  uczniów we wzmacnianiu i budowaniu chęci do nauki </w:t>
      </w:r>
      <w:r>
        <w:rPr>
          <w:rFonts w:ascii="Times New Roman" w:hAnsi="Times New Roman" w:cs="Times New Roman"/>
          <w:sz w:val="24"/>
        </w:rPr>
        <w:t>(dotyczy zarówno liderów z 2016, jak i innych uczniów)</w:t>
      </w:r>
    </w:p>
    <w:p w:rsidR="00BC251A" w:rsidRDefault="00BC251A" w:rsidP="00BC251A">
      <w:pPr>
        <w:jc w:val="both"/>
        <w:rPr>
          <w:rStyle w:val="Domylnaczcionkaakapitu1"/>
          <w:rFonts w:ascii="Times New Roman" w:hAnsi="Times New Roman" w:cs="Times New Roman"/>
          <w:b/>
          <w:bCs/>
          <w:sz w:val="24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</w:rPr>
        <w:t xml:space="preserve">Przykładowe formy działań: </w:t>
      </w:r>
      <w:r>
        <w:rPr>
          <w:rStyle w:val="Domylnaczcionkaakapitu1"/>
          <w:rFonts w:ascii="Times New Roman" w:hAnsi="Times New Roman" w:cs="Times New Roman"/>
          <w:sz w:val="24"/>
        </w:rPr>
        <w:t>zajęcia, warsztaty, wykłady, konkursy, konsultacje, porady, pomoc w nauce, plakaty, przedstawienia, gazetki szkolne, debaty, kółka zainteresowań itp.</w:t>
      </w:r>
    </w:p>
    <w:p w:rsidR="00BC251A" w:rsidRDefault="00BC251A" w:rsidP="00BC251A">
      <w:pPr>
        <w:jc w:val="both"/>
        <w:rPr>
          <w:rFonts w:ascii="Times New Roman" w:hAnsi="Times New Roman" w:cs="Times New Roman"/>
          <w:sz w:val="24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</w:rPr>
        <w:t xml:space="preserve">Tematyka: </w:t>
      </w:r>
      <w:r>
        <w:rPr>
          <w:rStyle w:val="Domylnaczcionkaakapitu1"/>
          <w:rFonts w:ascii="Times New Roman" w:hAnsi="Times New Roman" w:cs="Times New Roman"/>
          <w:sz w:val="24"/>
        </w:rPr>
        <w:t>style uczenia się, inteligencja wieloraka, mnemotechniki, mapy umysłu,  korzyści z nauki, sposoby na zniechęcenie, przyczyny trudności w nauce, pomoc w nauce itp.</w:t>
      </w:r>
    </w:p>
    <w:p w:rsidR="00BC251A" w:rsidRDefault="00BC251A" w:rsidP="00BC25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.……......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51A" w:rsidRDefault="00BC251A" w:rsidP="00BC251A">
      <w:pPr>
        <w:jc w:val="both"/>
        <w:rPr>
          <w:rFonts w:ascii="Times New Roman" w:hAnsi="Times New Roman" w:cs="Times New Roman"/>
          <w:sz w:val="24"/>
        </w:rPr>
      </w:pPr>
    </w:p>
    <w:p w:rsidR="00BC251A" w:rsidRDefault="00BC251A" w:rsidP="00BC251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Uwagi:</w:t>
      </w:r>
    </w:p>
    <w:p w:rsidR="00BC251A" w:rsidRDefault="00BC251A" w:rsidP="00BC251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BC251A" w:rsidRDefault="00BC251A" w:rsidP="00BC251A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</w:rPr>
        <w:t>Jeśli potrzebne są dodatkowe wyjaśnienia zapraszamy do kontaktu m</w:t>
      </w:r>
      <w:r w:rsidR="00B86C5D">
        <w:rPr>
          <w:rFonts w:ascii="Times New Roman" w:hAnsi="Times New Roman" w:cs="Times New Roman"/>
          <w:sz w:val="24"/>
        </w:rPr>
        <w:t>ail</w:t>
      </w:r>
      <w:r>
        <w:rPr>
          <w:rFonts w:ascii="Times New Roman" w:hAnsi="Times New Roman" w:cs="Times New Roman"/>
          <w:sz w:val="24"/>
        </w:rPr>
        <w:t>owego pod adresem:</w:t>
      </w:r>
    </w:p>
    <w:p w:rsidR="00BC251A" w:rsidRDefault="00BC251A" w:rsidP="00BC251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hyperlink r:id="rId5" w:anchor="_blank" w:history="1">
        <w:r>
          <w:rPr>
            <w:rStyle w:val="Hipercze1"/>
            <w:rFonts w:ascii="Times New Roman" w:hAnsi="Times New Roman" w:cs="Times New Roman"/>
            <w:b/>
            <w:sz w:val="24"/>
          </w:rPr>
          <w:t>liderzymotywacji@gmail.com</w:t>
        </w:r>
      </w:hyperlink>
    </w:p>
    <w:p w:rsidR="00BC251A" w:rsidRDefault="00BC251A" w:rsidP="00BC251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razie potrzeby uzupełnienia informacji skontaktujemy się z wybranymi uczestnikami konkursu. </w:t>
      </w:r>
    </w:p>
    <w:p w:rsidR="00BC251A" w:rsidRDefault="00BC251A" w:rsidP="00BC251A">
      <w:pPr>
        <w:pStyle w:val="Akapitzlist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Prosimy o podanie numeru telefonu lub adresu m</w:t>
      </w:r>
      <w:r w:rsidR="00B86C5D">
        <w:rPr>
          <w:rFonts w:ascii="Times New Roman" w:hAnsi="Times New Roman" w:cs="Times New Roman"/>
          <w:b/>
          <w:sz w:val="24"/>
        </w:rPr>
        <w:t>ai</w:t>
      </w:r>
      <w:r>
        <w:rPr>
          <w:rFonts w:ascii="Times New Roman" w:hAnsi="Times New Roman" w:cs="Times New Roman"/>
          <w:b/>
          <w:sz w:val="24"/>
        </w:rPr>
        <w:t>lowego</w:t>
      </w:r>
    </w:p>
    <w:p w:rsidR="00BC251A" w:rsidRDefault="00BC251A" w:rsidP="00BC251A">
      <w:pPr>
        <w:pStyle w:val="Akapitzlist"/>
        <w:ind w:left="0"/>
        <w:jc w:val="both"/>
      </w:pPr>
      <w:r>
        <w:rPr>
          <w:rStyle w:val="Domylnaczcionkaakapitu1"/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………………………………………………………………………………………………….</w:t>
      </w:r>
    </w:p>
    <w:p w:rsidR="0082236F" w:rsidRDefault="0082236F"/>
    <w:sectPr w:rsidR="008223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C251A"/>
    <w:rsid w:val="0082236F"/>
    <w:rsid w:val="00B564B2"/>
    <w:rsid w:val="00B86C5D"/>
    <w:rsid w:val="00BC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5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C251A"/>
  </w:style>
  <w:style w:type="character" w:customStyle="1" w:styleId="Hipercze1">
    <w:name w:val="Hiperłącze1"/>
    <w:basedOn w:val="Domylnaczcionkaakapitu1"/>
    <w:rsid w:val="00BC251A"/>
    <w:rPr>
      <w:color w:val="0000FF"/>
      <w:u w:val="single"/>
    </w:rPr>
  </w:style>
  <w:style w:type="paragraph" w:styleId="Akapitzlist">
    <w:name w:val="List Paragraph"/>
    <w:basedOn w:val="Normalny"/>
    <w:qFormat/>
    <w:rsid w:val="00BC25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erzymotywac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 427</dc:creator>
  <cp:lastModifiedBy>Gabinet 427</cp:lastModifiedBy>
  <cp:revision>2</cp:revision>
  <dcterms:created xsi:type="dcterms:W3CDTF">2017-05-10T10:53:00Z</dcterms:created>
  <dcterms:modified xsi:type="dcterms:W3CDTF">2017-05-10T10:55:00Z</dcterms:modified>
</cp:coreProperties>
</file>